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D1F" w:rsidRDefault="001F4543" w:rsidP="001F4543">
      <w:pPr>
        <w:rPr>
          <w:b/>
          <w:bCs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-137160</wp:posOffset>
            </wp:positionV>
            <wp:extent cx="5895975" cy="1570990"/>
            <wp:effectExtent l="19050" t="0" r="9525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7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D1F" w:rsidRDefault="001F4543">
      <w:pPr>
        <w:pStyle w:val="Corpodeltesto"/>
        <w:spacing w:line="276" w:lineRule="auto"/>
        <w:ind w:firstLine="708"/>
        <w:jc w:val="center"/>
      </w:pPr>
      <w:r>
        <w:rPr>
          <w:b/>
          <w:bCs/>
          <w:sz w:val="28"/>
          <w:szCs w:val="28"/>
          <w:u w:val="single"/>
        </w:rPr>
        <w:t>PROVE  INTEGRATIVE PER AMMISSIONE CLASSE ...................….</w:t>
      </w:r>
    </w:p>
    <w:p w:rsidR="00245D1F" w:rsidRDefault="001F4543">
      <w:pPr>
        <w:pStyle w:val="Corpodeltesto"/>
        <w:spacing w:line="276" w:lineRule="auto"/>
        <w:ind w:firstLine="708"/>
        <w:jc w:val="center"/>
      </w:pPr>
      <w:r>
        <w:rPr>
          <w:b/>
          <w:bCs/>
          <w:u w:val="single"/>
        </w:rPr>
        <w:t xml:space="preserve">A.S. </w:t>
      </w:r>
      <w:proofErr w:type="spellStart"/>
      <w:r>
        <w:rPr>
          <w:b/>
          <w:bCs/>
          <w:u w:val="single"/>
        </w:rPr>
        <w:t>………………</w:t>
      </w:r>
      <w:proofErr w:type="spellEnd"/>
      <w:r>
        <w:rPr>
          <w:b/>
          <w:bCs/>
          <w:u w:val="single"/>
        </w:rPr>
        <w:t xml:space="preserve">. </w:t>
      </w:r>
    </w:p>
    <w:p w:rsidR="00245D1F" w:rsidRDefault="00245D1F">
      <w:pPr>
        <w:pStyle w:val="Corpodeltesto"/>
        <w:spacing w:line="276" w:lineRule="auto"/>
        <w:jc w:val="center"/>
        <w:rPr>
          <w:b/>
          <w:bCs/>
          <w:u w:val="single"/>
        </w:rPr>
      </w:pPr>
    </w:p>
    <w:p w:rsidR="00245D1F" w:rsidRDefault="001F4543">
      <w:pPr>
        <w:pStyle w:val="Titolo7"/>
        <w:spacing w:line="276" w:lineRule="auto"/>
      </w:pPr>
      <w:r>
        <w:rPr>
          <w:sz w:val="36"/>
          <w:szCs w:val="36"/>
        </w:rPr>
        <w:tab/>
        <w:t xml:space="preserve">VERBALE PROVA SCRITTA </w:t>
      </w:r>
    </w:p>
    <w:p w:rsidR="00245D1F" w:rsidRDefault="001F4543"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it-IT"/>
        </w:rPr>
        <w:t>(e/o Orale)</w:t>
      </w:r>
    </w:p>
    <w:p w:rsidR="00245D1F" w:rsidRDefault="00245D1F">
      <w:pPr>
        <w:jc w:val="both"/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245D1F" w:rsidRDefault="001F4543">
      <w:pPr>
        <w:jc w:val="center"/>
      </w:pPr>
      <w:proofErr w:type="spellStart"/>
      <w:r>
        <w:rPr>
          <w:sz w:val="32"/>
          <w:szCs w:val="32"/>
        </w:rPr>
        <w:t>CLASSE………………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SEZIONE…………</w:t>
      </w:r>
      <w:proofErr w:type="spellEnd"/>
      <w:r>
        <w:rPr>
          <w:sz w:val="32"/>
          <w:szCs w:val="32"/>
        </w:rPr>
        <w:t>.</w:t>
      </w:r>
    </w:p>
    <w:p w:rsidR="00245D1F" w:rsidRDefault="00245D1F">
      <w:pPr>
        <w:jc w:val="center"/>
        <w:rPr>
          <w:sz w:val="32"/>
          <w:szCs w:val="32"/>
        </w:rPr>
      </w:pPr>
    </w:p>
    <w:p w:rsidR="00245D1F" w:rsidRDefault="00245D1F">
      <w:r>
        <w:pict>
          <v:rect id="_x0000_s1026" style="position:absolute;margin-left:57.3pt;margin-top:-.3pt;width:18.75pt;height:21pt;z-index:25165619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77.8pt;margin-top:-.3pt;width:18.75pt;height:21pt;z-index:251657216;mso-wrap-style:none;v-text-anchor:middle" strokeweight=".26mm">
            <v:fill color2="black"/>
            <v:stroke endcap="square"/>
          </v:rect>
        </w:pict>
      </w:r>
      <w:r w:rsidRPr="00245D1F">
        <w:rPr>
          <w:sz w:val="32"/>
          <w:szCs w:val="32"/>
        </w:rPr>
        <w:pict>
          <v:rect id="_x0000_s1028" style="position:absolute;margin-left:432.6pt;margin-top:-.3pt;width:18.75pt;height:21pt;z-index:251658240;mso-wrap-style:none;v-text-anchor:middle" strokeweight=".26mm">
            <v:fill color2="black"/>
            <v:stroke endcap="square"/>
          </v:rect>
        </w:pict>
      </w:r>
      <w:r w:rsidR="001F4543">
        <w:rPr>
          <w:sz w:val="32"/>
          <w:szCs w:val="32"/>
        </w:rPr>
        <w:t>LICEO                   PROFESSIONALE                  TECNICO</w:t>
      </w:r>
    </w:p>
    <w:p w:rsidR="00245D1F" w:rsidRDefault="00245D1F">
      <w:pPr>
        <w:jc w:val="center"/>
        <w:rPr>
          <w:sz w:val="28"/>
          <w:szCs w:val="28"/>
        </w:rPr>
      </w:pPr>
    </w:p>
    <w:p w:rsidR="00245D1F" w:rsidRDefault="001F4543">
      <w:pPr>
        <w:jc w:val="center"/>
      </w:pPr>
      <w:proofErr w:type="spellStart"/>
      <w:r>
        <w:rPr>
          <w:sz w:val="28"/>
          <w:szCs w:val="28"/>
        </w:rPr>
        <w:t>DISCIPLINA…………………………………….…………………</w:t>
      </w:r>
      <w:proofErr w:type="spellEnd"/>
      <w:r>
        <w:rPr>
          <w:sz w:val="28"/>
          <w:szCs w:val="28"/>
        </w:rPr>
        <w:t>..</w:t>
      </w:r>
    </w:p>
    <w:p w:rsidR="00245D1F" w:rsidRDefault="00245D1F">
      <w:pPr>
        <w:jc w:val="center"/>
        <w:rPr>
          <w:sz w:val="28"/>
          <w:szCs w:val="28"/>
        </w:rPr>
      </w:pPr>
    </w:p>
    <w:p w:rsidR="00245D1F" w:rsidRDefault="001F4543">
      <w:pPr>
        <w:jc w:val="center"/>
      </w:pPr>
      <w:proofErr w:type="spellStart"/>
      <w:r>
        <w:rPr>
          <w:sz w:val="28"/>
          <w:szCs w:val="28"/>
        </w:rPr>
        <w:t>DOCENTE……………………………………….…………………</w:t>
      </w:r>
      <w:proofErr w:type="spellEnd"/>
      <w:r>
        <w:rPr>
          <w:sz w:val="28"/>
          <w:szCs w:val="28"/>
        </w:rPr>
        <w:t>..</w:t>
      </w:r>
    </w:p>
    <w:p w:rsidR="00245D1F" w:rsidRDefault="00245D1F">
      <w:pPr>
        <w:jc w:val="center"/>
        <w:rPr>
          <w:sz w:val="28"/>
          <w:szCs w:val="28"/>
        </w:rPr>
      </w:pPr>
    </w:p>
    <w:p w:rsidR="00245D1F" w:rsidRDefault="001F4543">
      <w:pPr>
        <w:pStyle w:val="Corpodeltesto"/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sz w:val="28"/>
          <w:szCs w:val="28"/>
        </w:rPr>
        <w:t>giorno…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spellStart"/>
      <w:r>
        <w:rPr>
          <w:rFonts w:ascii="Arial" w:hAnsi="Arial" w:cs="Arial"/>
          <w:sz w:val="28"/>
          <w:szCs w:val="28"/>
        </w:rPr>
        <w:t>…………………</w:t>
      </w:r>
      <w:proofErr w:type="spellEnd"/>
      <w:r>
        <w:rPr>
          <w:rFonts w:ascii="Arial" w:hAnsi="Arial" w:cs="Arial"/>
          <w:sz w:val="28"/>
          <w:szCs w:val="28"/>
        </w:rPr>
        <w:t>. dalle ore .</w:t>
      </w:r>
      <w:proofErr w:type="spellStart"/>
      <w:r>
        <w:rPr>
          <w:rFonts w:ascii="Arial" w:hAnsi="Arial" w:cs="Arial"/>
          <w:sz w:val="28"/>
          <w:szCs w:val="28"/>
        </w:rPr>
        <w:t>………</w:t>
      </w:r>
      <w:proofErr w:type="spellEnd"/>
      <w:r>
        <w:rPr>
          <w:rFonts w:ascii="Arial" w:hAnsi="Arial" w:cs="Arial"/>
          <w:sz w:val="28"/>
          <w:szCs w:val="28"/>
        </w:rPr>
        <w:t xml:space="preserve"> alle ore </w:t>
      </w:r>
      <w:proofErr w:type="spellStart"/>
      <w:r>
        <w:rPr>
          <w:rFonts w:ascii="Arial" w:hAnsi="Arial" w:cs="Arial"/>
          <w:sz w:val="28"/>
          <w:szCs w:val="28"/>
        </w:rPr>
        <w:t>….……</w:t>
      </w:r>
      <w:proofErr w:type="spellEnd"/>
      <w:r>
        <w:rPr>
          <w:rFonts w:ascii="Arial" w:hAnsi="Arial" w:cs="Arial"/>
          <w:sz w:val="28"/>
          <w:szCs w:val="28"/>
        </w:rPr>
        <w:t xml:space="preserve"> presso l’aula predisposta della sede </w:t>
      </w: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 alla presenza dei Docenti </w:t>
      </w:r>
      <w:proofErr w:type="spellStart"/>
      <w:r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>...</w:t>
      </w:r>
      <w:proofErr w:type="spellStart"/>
      <w:r>
        <w:rPr>
          <w:rFonts w:ascii="Arial" w:hAnsi="Arial" w:cs="Arial"/>
          <w:sz w:val="28"/>
          <w:szCs w:val="28"/>
        </w:rPr>
        <w:t>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spellStart"/>
      <w:r>
        <w:rPr>
          <w:rFonts w:ascii="Arial" w:hAnsi="Arial" w:cs="Arial"/>
          <w:sz w:val="28"/>
          <w:szCs w:val="28"/>
        </w:rPr>
        <w:t>……………………………………………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............................................................... si è tenuta la prova scritta di </w:t>
      </w:r>
      <w:proofErr w:type="spellStart"/>
      <w:r>
        <w:rPr>
          <w:rFonts w:ascii="Arial" w:hAnsi="Arial" w:cs="Arial"/>
          <w:sz w:val="28"/>
          <w:szCs w:val="28"/>
        </w:rPr>
        <w:t>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>.  per la verifica della SOSPENSIONE DEL GIUDIZIO.</w:t>
      </w:r>
    </w:p>
    <w:p w:rsidR="00245D1F" w:rsidRDefault="001F4543">
      <w:pPr>
        <w:spacing w:line="480" w:lineRule="auto"/>
        <w:jc w:val="both"/>
      </w:pPr>
      <w:r>
        <w:rPr>
          <w:sz w:val="28"/>
          <w:szCs w:val="28"/>
        </w:rPr>
        <w:t>Risultano presenti i seguenti alunni:</w:t>
      </w:r>
    </w:p>
    <w:p w:rsidR="00245D1F" w:rsidRDefault="001F4543">
      <w:pPr>
        <w:spacing w:line="48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245D1F" w:rsidRDefault="001F4543">
      <w:pPr>
        <w:spacing w:line="480" w:lineRule="auto"/>
      </w:pPr>
      <w:r>
        <w:rPr>
          <w:sz w:val="28"/>
          <w:szCs w:val="28"/>
        </w:rPr>
        <w:lastRenderedPageBreak/>
        <w:t xml:space="preserve">Risultano assenti: </w:t>
      </w:r>
      <w:proofErr w:type="spellStart"/>
      <w:r>
        <w:rPr>
          <w:sz w:val="28"/>
          <w:szCs w:val="28"/>
        </w:rPr>
        <w:t>……………….……………………………………………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245D1F" w:rsidRDefault="001F4543">
      <w:pPr>
        <w:pStyle w:val="Titolo4"/>
      </w:pPr>
      <w:r>
        <w:rPr>
          <w:rFonts w:ascii="Arial" w:hAnsi="Arial" w:cs="Arial"/>
          <w:b/>
        </w:rPr>
        <w:t>Argomento oggetto della prova: Vedi ALLEGATO</w:t>
      </w:r>
    </w:p>
    <w:p w:rsidR="00245D1F" w:rsidRDefault="001F4543">
      <w:pPr>
        <w:pStyle w:val="Titolo4"/>
      </w:pPr>
      <w:r>
        <w:t>RISULTATO DELLA PROVA SCRITTA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"/>
        <w:gridCol w:w="5703"/>
        <w:gridCol w:w="3361"/>
      </w:tblGrid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1F4543">
            <w:pPr>
              <w:jc w:val="center"/>
            </w:pPr>
            <w:r>
              <w:rPr>
                <w:sz w:val="28"/>
              </w:rPr>
              <w:t>N.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1F4543">
            <w:pPr>
              <w:jc w:val="center"/>
            </w:pPr>
            <w:r>
              <w:rPr>
                <w:sz w:val="28"/>
              </w:rPr>
              <w:t>NOMINATIVI    ALUNNI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1F4543">
            <w:pPr>
              <w:jc w:val="center"/>
            </w:pPr>
            <w:r>
              <w:rPr>
                <w:sz w:val="28"/>
              </w:rPr>
              <w:t>VOTO</w:t>
            </w: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2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left="360"/>
            </w:pPr>
            <w:r>
              <w:rPr>
                <w:sz w:val="28"/>
              </w:rPr>
              <w:t>11.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jc w:val="center"/>
            </w:pPr>
            <w:r>
              <w:rPr>
                <w:rFonts w:eastAsia="Arial"/>
                <w:sz w:val="28"/>
              </w:rPr>
              <w:t xml:space="preserve">   </w:t>
            </w:r>
            <w:r>
              <w:rPr>
                <w:sz w:val="28"/>
              </w:rPr>
              <w:t>12.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</w:tbl>
    <w:p w:rsidR="00245D1F" w:rsidRDefault="00245D1F">
      <w:pPr>
        <w:spacing w:line="480" w:lineRule="auto"/>
        <w:jc w:val="center"/>
        <w:rPr>
          <w:sz w:val="28"/>
        </w:rPr>
      </w:pPr>
    </w:p>
    <w:p w:rsidR="00245D1F" w:rsidRDefault="001F4543">
      <w:pPr>
        <w:spacing w:line="480" w:lineRule="auto"/>
        <w:jc w:val="both"/>
      </w:pPr>
      <w:proofErr w:type="spellStart"/>
      <w:r>
        <w:rPr>
          <w:sz w:val="32"/>
        </w:rPr>
        <w:t>Marsciano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lì………………………………</w:t>
      </w:r>
      <w:proofErr w:type="spellEnd"/>
    </w:p>
    <w:p w:rsidR="00245D1F" w:rsidRDefault="00245D1F">
      <w:pPr>
        <w:spacing w:line="480" w:lineRule="auto"/>
        <w:jc w:val="both"/>
        <w:rPr>
          <w:sz w:val="32"/>
        </w:rPr>
      </w:pPr>
    </w:p>
    <w:p w:rsidR="00245D1F" w:rsidRDefault="001F4543">
      <w:pPr>
        <w:spacing w:line="480" w:lineRule="auto"/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Il  DOCENTE</w:t>
      </w:r>
    </w:p>
    <w:p w:rsidR="00245D1F" w:rsidRDefault="001F4543">
      <w:pPr>
        <w:spacing w:line="480" w:lineRule="auto"/>
        <w:ind w:left="4248"/>
        <w:jc w:val="both"/>
      </w:pPr>
      <w:proofErr w:type="spellStart"/>
      <w:r>
        <w:rPr>
          <w:sz w:val="32"/>
        </w:rPr>
        <w:t>………………………………………</w:t>
      </w:r>
      <w:proofErr w:type="spellEnd"/>
      <w:r>
        <w:rPr>
          <w:rFonts w:eastAsia="Arial"/>
          <w:sz w:val="32"/>
        </w:rPr>
        <w:t xml:space="preserve"> </w:t>
      </w:r>
    </w:p>
    <w:p w:rsidR="00245D1F" w:rsidRDefault="001F4543">
      <w:pPr>
        <w:pStyle w:val="Titolo6"/>
      </w:pPr>
      <w:r>
        <w:rPr>
          <w:rFonts w:ascii="Arial" w:hAnsi="Arial" w:cs="Arial"/>
        </w:rPr>
        <w:lastRenderedPageBreak/>
        <w:t>EVENTUALE PROVA ORALE</w:t>
      </w:r>
    </w:p>
    <w:p w:rsidR="00245D1F" w:rsidRDefault="001F4543">
      <w:pPr>
        <w:jc w:val="center"/>
      </w:pPr>
      <w:r>
        <w:rPr>
          <w:b/>
          <w:bCs/>
        </w:rPr>
        <w:t>(PER GLI ALUNNI CHE NON HANNO CONSEGUITO LA SUFFICIENZA NELLA PROVA SCRITTA)</w:t>
      </w:r>
    </w:p>
    <w:p w:rsidR="00245D1F" w:rsidRDefault="00245D1F">
      <w:pPr>
        <w:jc w:val="center"/>
        <w:rPr>
          <w:b/>
          <w:bCs/>
        </w:rPr>
      </w:pPr>
    </w:p>
    <w:p w:rsidR="00245D1F" w:rsidRDefault="00245D1F">
      <w:pPr>
        <w:jc w:val="center"/>
        <w:rPr>
          <w:b/>
          <w:bCs/>
        </w:rPr>
      </w:pPr>
    </w:p>
    <w:p w:rsidR="00245D1F" w:rsidRDefault="001F4543">
      <w:pPr>
        <w:spacing w:line="360" w:lineRule="auto"/>
        <w:jc w:val="both"/>
      </w:pPr>
      <w:r>
        <w:t xml:space="preserve">CLASSE </w:t>
      </w:r>
      <w:proofErr w:type="spellStart"/>
      <w:r>
        <w:t>………</w:t>
      </w:r>
      <w:proofErr w:type="spellEnd"/>
      <w:r>
        <w:t xml:space="preserve">.  </w:t>
      </w:r>
      <w:proofErr w:type="spellStart"/>
      <w:r>
        <w:t>SEZ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 DISCIPLINA  </w:t>
      </w:r>
      <w:proofErr w:type="spellStart"/>
      <w:r>
        <w:t>…………………</w:t>
      </w:r>
      <w:proofErr w:type="spellEnd"/>
      <w:r>
        <w:t xml:space="preserve"> DOCENTE </w:t>
      </w:r>
      <w:proofErr w:type="spellStart"/>
      <w:r>
        <w:t>………………………………………</w:t>
      </w:r>
      <w:proofErr w:type="spellEnd"/>
    </w:p>
    <w:p w:rsidR="00245D1F" w:rsidRDefault="00245D1F">
      <w:pPr>
        <w:spacing w:line="360" w:lineRule="auto"/>
        <w:jc w:val="both"/>
      </w:pPr>
    </w:p>
    <w:p w:rsidR="00245D1F" w:rsidRDefault="001F4543">
      <w:pPr>
        <w:pStyle w:val="Corpodeltesto"/>
      </w:pPr>
      <w:r>
        <w:rPr>
          <w:rFonts w:ascii="Arial" w:hAnsi="Arial" w:cs="Arial"/>
          <w:sz w:val="24"/>
        </w:rPr>
        <w:t xml:space="preserve">Il giorno </w:t>
      </w:r>
      <w:proofErr w:type="spellStart"/>
      <w:r>
        <w:rPr>
          <w:rFonts w:ascii="Arial" w:hAnsi="Arial" w:cs="Arial"/>
          <w:sz w:val="24"/>
        </w:rPr>
        <w:t>……………………………</w:t>
      </w:r>
      <w:proofErr w:type="spellEnd"/>
      <w:r>
        <w:rPr>
          <w:rFonts w:ascii="Arial" w:hAnsi="Arial" w:cs="Arial"/>
          <w:sz w:val="24"/>
        </w:rPr>
        <w:t xml:space="preserve">. dalle ore </w:t>
      </w:r>
      <w:proofErr w:type="spellStart"/>
      <w:r>
        <w:rPr>
          <w:rFonts w:ascii="Arial" w:hAnsi="Arial" w:cs="Arial"/>
          <w:sz w:val="24"/>
        </w:rPr>
        <w:t>………</w:t>
      </w:r>
      <w:proofErr w:type="spellEnd"/>
      <w:r>
        <w:rPr>
          <w:rFonts w:ascii="Arial" w:hAnsi="Arial" w:cs="Arial"/>
          <w:sz w:val="24"/>
        </w:rPr>
        <w:t xml:space="preserve"> alle </w:t>
      </w:r>
      <w:proofErr w:type="spellStart"/>
      <w:r>
        <w:rPr>
          <w:rFonts w:ascii="Arial" w:hAnsi="Arial" w:cs="Arial"/>
          <w:sz w:val="24"/>
        </w:rPr>
        <w:t>ore………</w:t>
      </w:r>
      <w:proofErr w:type="spellEnd"/>
      <w:r>
        <w:rPr>
          <w:rFonts w:ascii="Arial" w:hAnsi="Arial" w:cs="Arial"/>
          <w:sz w:val="24"/>
        </w:rPr>
        <w:t xml:space="preserve">. si è tenuta la prova ORALE di </w:t>
      </w:r>
      <w:proofErr w:type="spellStart"/>
      <w:r>
        <w:rPr>
          <w:rFonts w:ascii="Arial" w:hAnsi="Arial" w:cs="Arial"/>
          <w:sz w:val="24"/>
        </w:rPr>
        <w:t>…………………………………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245D1F" w:rsidRDefault="001F4543">
      <w:pPr>
        <w:pStyle w:val="Titolo4"/>
      </w:pPr>
      <w:r>
        <w:t>RISULTATO DELLA PROVA ORALE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"/>
        <w:gridCol w:w="2960"/>
        <w:gridCol w:w="5180"/>
        <w:gridCol w:w="914"/>
        <w:gridCol w:w="10"/>
      </w:tblGrid>
      <w:tr w:rsidR="00245D1F">
        <w:trPr>
          <w:cantSplit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jc w:val="center"/>
            </w:pPr>
            <w:r>
              <w:t>N.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pStyle w:val="Titolo5"/>
              <w:spacing w:line="240" w:lineRule="auto"/>
            </w:pPr>
            <w:r>
              <w:rPr>
                <w:rFonts w:ascii="Arial" w:hAnsi="Arial" w:cs="Arial"/>
                <w:sz w:val="24"/>
                <w:lang w:eastAsia="it-IT"/>
              </w:rPr>
              <w:t>NOMI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pStyle w:val="Titolo5"/>
              <w:spacing w:line="240" w:lineRule="auto"/>
            </w:pPr>
            <w:r>
              <w:rPr>
                <w:rFonts w:ascii="Arial" w:hAnsi="Arial" w:cs="Arial"/>
                <w:sz w:val="24"/>
                <w:lang w:eastAsia="it-IT"/>
              </w:rPr>
              <w:t xml:space="preserve">ARGOMENTI 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jc w:val="center"/>
            </w:pPr>
            <w:r>
              <w:t>VOTO</w:t>
            </w: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3"/>
              </w:numPr>
              <w:suppressAutoHyphens w:val="0"/>
              <w:snapToGrid w:val="0"/>
              <w:spacing w:line="480" w:lineRule="auto"/>
              <w:jc w:val="center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3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3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3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245D1F">
            <w:pPr>
              <w:numPr>
                <w:ilvl w:val="0"/>
                <w:numId w:val="3"/>
              </w:numPr>
              <w:suppressAutoHyphens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10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cantSplit/>
          <w:trHeight w:val="6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1F" w:rsidRDefault="001F4543">
            <w:pPr>
              <w:suppressAutoHyphens w:val="0"/>
              <w:spacing w:line="480" w:lineRule="auto"/>
              <w:ind w:right="-135"/>
              <w:jc w:val="center"/>
            </w:pPr>
            <w:r>
              <w:t>11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245D1F">
        <w:trPr>
          <w:gridAfter w:val="1"/>
          <w:wAfter w:w="10" w:type="dxa"/>
          <w:cantSplit/>
          <w:trHeight w:val="851"/>
        </w:trPr>
        <w:tc>
          <w:tcPr>
            <w:tcW w:w="99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45D1F" w:rsidRDefault="00245D1F">
            <w:pPr>
              <w:snapToGrid w:val="0"/>
              <w:spacing w:line="480" w:lineRule="auto"/>
              <w:rPr>
                <w:sz w:val="28"/>
              </w:rPr>
            </w:pPr>
          </w:p>
          <w:p w:rsidR="00245D1F" w:rsidRDefault="001F4543">
            <w:pPr>
              <w:spacing w:line="480" w:lineRule="auto"/>
            </w:pPr>
            <w:proofErr w:type="spellStart"/>
            <w:r>
              <w:rPr>
                <w:sz w:val="28"/>
              </w:rPr>
              <w:t>Marsciano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………………</w:t>
            </w:r>
            <w:proofErr w:type="spellEnd"/>
            <w:r>
              <w:rPr>
                <w:sz w:val="28"/>
              </w:rPr>
              <w:t>.                               Firma Il Docente</w:t>
            </w:r>
          </w:p>
          <w:p w:rsidR="00245D1F" w:rsidRDefault="001F4543">
            <w:pPr>
              <w:spacing w:line="480" w:lineRule="auto"/>
            </w:pPr>
            <w:r>
              <w:rPr>
                <w:rFonts w:eastAsia="Arial"/>
                <w:sz w:val="28"/>
              </w:rPr>
              <w:t xml:space="preserve">                                                               </w:t>
            </w:r>
            <w:proofErr w:type="spellStart"/>
            <w:r>
              <w:rPr>
                <w:sz w:val="28"/>
              </w:rPr>
              <w:t>……………………………………</w:t>
            </w:r>
            <w:proofErr w:type="spellEnd"/>
            <w:r>
              <w:rPr>
                <w:sz w:val="28"/>
              </w:rPr>
              <w:t>.</w:t>
            </w:r>
          </w:p>
          <w:p w:rsidR="00245D1F" w:rsidRDefault="001F4543">
            <w:pPr>
              <w:spacing w:line="480" w:lineRule="auto"/>
            </w:pPr>
            <w:r>
              <w:rPr>
                <w:rFonts w:eastAsia="Arial"/>
                <w:sz w:val="28"/>
              </w:rPr>
              <w:t xml:space="preserve">                                                               </w:t>
            </w:r>
          </w:p>
        </w:tc>
      </w:tr>
    </w:tbl>
    <w:p w:rsidR="00245D1F" w:rsidRDefault="00245D1F">
      <w:pPr>
        <w:rPr>
          <w:sz w:val="32"/>
          <w:szCs w:val="32"/>
        </w:rPr>
      </w:pPr>
    </w:p>
    <w:p w:rsidR="00245D1F" w:rsidRDefault="001F4543">
      <w:r>
        <w:rPr>
          <w:sz w:val="32"/>
          <w:szCs w:val="32"/>
        </w:rPr>
        <w:lastRenderedPageBreak/>
        <w:t>RISULTATO FINALE PROVE:</w:t>
      </w:r>
    </w:p>
    <w:p w:rsidR="00245D1F" w:rsidRDefault="00245D1F">
      <w:pPr>
        <w:rPr>
          <w:sz w:val="32"/>
          <w:szCs w:val="32"/>
        </w:rPr>
      </w:pPr>
    </w:p>
    <w:p w:rsidR="00245D1F" w:rsidRDefault="00245D1F"/>
    <w:p w:rsidR="00245D1F" w:rsidRDefault="001F4543">
      <w:r>
        <w:rPr>
          <w:b/>
        </w:rPr>
        <w:t xml:space="preserve">PER I SEGUENTI STUDENTI IL DEBITO IN </w:t>
      </w:r>
      <w:proofErr w:type="spellStart"/>
      <w:r>
        <w:rPr>
          <w:b/>
        </w:rPr>
        <w:t>………………………………………………………………</w:t>
      </w:r>
      <w:proofErr w:type="spellEnd"/>
    </w:p>
    <w:p w:rsidR="00245D1F" w:rsidRDefault="00245D1F">
      <w:pPr>
        <w:rPr>
          <w:b/>
        </w:rPr>
      </w:pPr>
    </w:p>
    <w:p w:rsidR="00245D1F" w:rsidRDefault="00245D1F"/>
    <w:p w:rsidR="00245D1F" w:rsidRDefault="00245D1F"/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1F4543">
      <w:pPr>
        <w:spacing w:line="360" w:lineRule="auto"/>
      </w:pPr>
      <w:r>
        <w:rPr>
          <w:rFonts w:eastAsia="Arial"/>
        </w:rPr>
        <w:t xml:space="preserve"> </w:t>
      </w: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>
      <w:pPr>
        <w:spacing w:line="360" w:lineRule="auto"/>
      </w:pPr>
    </w:p>
    <w:p w:rsidR="00245D1F" w:rsidRDefault="001F4543">
      <w:pPr>
        <w:spacing w:line="360" w:lineRule="auto"/>
      </w:pPr>
      <w:proofErr w:type="spellStart"/>
      <w:r>
        <w:t>………………………………………………</w:t>
      </w:r>
      <w:proofErr w:type="spellEnd"/>
      <w:r>
        <w:t>..  E’ STATO SUPERATO [  ]      NON E’ STATO SUPERATO [  ]</w:t>
      </w:r>
    </w:p>
    <w:p w:rsidR="00245D1F" w:rsidRDefault="00245D1F"/>
    <w:p w:rsidR="00245D1F" w:rsidRDefault="00245D1F"/>
    <w:p w:rsidR="00245D1F" w:rsidRDefault="00245D1F"/>
    <w:p w:rsidR="00245D1F" w:rsidRDefault="001F4543">
      <w:proofErr w:type="spellStart"/>
      <w:r>
        <w:t>Marsciano</w:t>
      </w:r>
      <w:proofErr w:type="spellEnd"/>
      <w:r>
        <w:t xml:space="preserve">,  </w:t>
      </w:r>
      <w:proofErr w:type="spellStart"/>
      <w:r>
        <w:t>……………………………</w:t>
      </w:r>
      <w:proofErr w:type="spellEnd"/>
      <w:r>
        <w:t xml:space="preserve">.        Il Docente (firma)      </w:t>
      </w:r>
      <w:proofErr w:type="spellStart"/>
      <w:r>
        <w:t>……………………………………………</w:t>
      </w:r>
      <w:proofErr w:type="spellEnd"/>
      <w:r>
        <w:t>..</w:t>
      </w:r>
    </w:p>
    <w:p w:rsidR="00245D1F" w:rsidRDefault="00245D1F"/>
    <w:p w:rsidR="00245D1F" w:rsidRDefault="00245D1F"/>
    <w:sectPr w:rsidR="00245D1F" w:rsidSect="001F4543">
      <w:footerReference w:type="default" r:id="rId8"/>
      <w:footerReference w:type="first" r:id="rId9"/>
      <w:pgSz w:w="11906" w:h="16838"/>
      <w:pgMar w:top="737" w:right="964" w:bottom="1021" w:left="1021" w:header="720" w:footer="113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FC" w:rsidRDefault="00F42AFC">
      <w:r>
        <w:separator/>
      </w:r>
    </w:p>
  </w:endnote>
  <w:endnote w:type="continuationSeparator" w:id="0">
    <w:p w:rsidR="00F42AFC" w:rsidRDefault="00F4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F" w:rsidRDefault="00245D1F">
    <w:pPr>
      <w:pStyle w:val="Pidipagina"/>
      <w:jc w:val="center"/>
    </w:pPr>
    <w:r>
      <w:fldChar w:fldCharType="begin"/>
    </w:r>
    <w:r w:rsidR="001F4543">
      <w:instrText xml:space="preserve"> PAGE </w:instrText>
    </w:r>
    <w:r>
      <w:fldChar w:fldCharType="separate"/>
    </w:r>
    <w:r w:rsidR="006402B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F" w:rsidRDefault="00245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FC" w:rsidRDefault="00F42AFC">
      <w:r>
        <w:separator/>
      </w:r>
    </w:p>
  </w:footnote>
  <w:footnote w:type="continuationSeparator" w:id="0">
    <w:p w:rsidR="00F42AFC" w:rsidRDefault="00F42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43"/>
    <w:rsid w:val="001F4543"/>
    <w:rsid w:val="00245D1F"/>
    <w:rsid w:val="006402BB"/>
    <w:rsid w:val="00F4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D1F"/>
    <w:pPr>
      <w:suppressAutoHyphens/>
    </w:pPr>
    <w:rPr>
      <w:rFonts w:ascii="Arial" w:hAnsi="Arial" w:cs="Arial"/>
      <w:lang w:eastAsia="zh-CN"/>
    </w:rPr>
  </w:style>
  <w:style w:type="paragraph" w:styleId="Titolo4">
    <w:name w:val="heading 4"/>
    <w:basedOn w:val="Normale"/>
    <w:next w:val="Normale"/>
    <w:qFormat/>
    <w:rsid w:val="00245D1F"/>
    <w:pPr>
      <w:keepNext/>
      <w:numPr>
        <w:ilvl w:val="3"/>
        <w:numId w:val="1"/>
      </w:numPr>
      <w:suppressAutoHyphens w:val="0"/>
      <w:spacing w:line="480" w:lineRule="auto"/>
      <w:jc w:val="center"/>
      <w:outlineLvl w:val="3"/>
    </w:pPr>
    <w:rPr>
      <w:rFonts w:ascii="Times New Roman" w:hAnsi="Times New Roman" w:cs="Times New Roman"/>
      <w:sz w:val="28"/>
      <w:szCs w:val="24"/>
    </w:rPr>
  </w:style>
  <w:style w:type="paragraph" w:styleId="Titolo5">
    <w:name w:val="heading 5"/>
    <w:basedOn w:val="Normale"/>
    <w:next w:val="Normale"/>
    <w:qFormat/>
    <w:rsid w:val="00245D1F"/>
    <w:pPr>
      <w:keepNext/>
      <w:numPr>
        <w:ilvl w:val="4"/>
        <w:numId w:val="1"/>
      </w:numPr>
      <w:suppressAutoHyphens w:val="0"/>
      <w:spacing w:line="480" w:lineRule="auto"/>
      <w:outlineLvl w:val="4"/>
    </w:pPr>
    <w:rPr>
      <w:rFonts w:ascii="Times New Roman" w:hAnsi="Times New Roman" w:cs="Times New Roman"/>
      <w:sz w:val="28"/>
      <w:szCs w:val="24"/>
    </w:rPr>
  </w:style>
  <w:style w:type="paragraph" w:styleId="Titolo6">
    <w:name w:val="heading 6"/>
    <w:basedOn w:val="Normale"/>
    <w:next w:val="Normale"/>
    <w:qFormat/>
    <w:rsid w:val="00245D1F"/>
    <w:pPr>
      <w:keepNext/>
      <w:numPr>
        <w:ilvl w:val="5"/>
        <w:numId w:val="1"/>
      </w:numPr>
      <w:suppressAutoHyphens w:val="0"/>
      <w:spacing w:line="480" w:lineRule="auto"/>
      <w:jc w:val="center"/>
      <w:outlineLvl w:val="5"/>
    </w:pPr>
    <w:rPr>
      <w:rFonts w:ascii="Times New Roman" w:hAnsi="Times New Roman" w:cs="Times New Roman"/>
      <w:sz w:val="32"/>
      <w:szCs w:val="24"/>
    </w:rPr>
  </w:style>
  <w:style w:type="paragraph" w:styleId="Titolo7">
    <w:name w:val="heading 7"/>
    <w:basedOn w:val="Normale"/>
    <w:next w:val="Normale"/>
    <w:qFormat/>
    <w:rsid w:val="00245D1F"/>
    <w:pPr>
      <w:keepNext/>
      <w:numPr>
        <w:ilvl w:val="6"/>
        <w:numId w:val="1"/>
      </w:numPr>
      <w:suppressAutoHyphens w:val="0"/>
      <w:jc w:val="center"/>
      <w:outlineLvl w:val="6"/>
    </w:pPr>
    <w:rPr>
      <w:rFonts w:ascii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5D1F"/>
    <w:rPr>
      <w:rFonts w:hint="default"/>
    </w:rPr>
  </w:style>
  <w:style w:type="character" w:customStyle="1" w:styleId="WW8Num1z1">
    <w:name w:val="WW8Num1z1"/>
    <w:rsid w:val="00245D1F"/>
  </w:style>
  <w:style w:type="character" w:customStyle="1" w:styleId="WW8Num1z2">
    <w:name w:val="WW8Num1z2"/>
    <w:rsid w:val="00245D1F"/>
  </w:style>
  <w:style w:type="character" w:customStyle="1" w:styleId="WW8Num1z3">
    <w:name w:val="WW8Num1z3"/>
    <w:rsid w:val="00245D1F"/>
  </w:style>
  <w:style w:type="character" w:customStyle="1" w:styleId="WW8Num1z4">
    <w:name w:val="WW8Num1z4"/>
    <w:rsid w:val="00245D1F"/>
  </w:style>
  <w:style w:type="character" w:customStyle="1" w:styleId="WW8Num1z5">
    <w:name w:val="WW8Num1z5"/>
    <w:rsid w:val="00245D1F"/>
  </w:style>
  <w:style w:type="character" w:customStyle="1" w:styleId="WW8Num1z6">
    <w:name w:val="WW8Num1z6"/>
    <w:rsid w:val="00245D1F"/>
  </w:style>
  <w:style w:type="character" w:customStyle="1" w:styleId="WW8Num1z7">
    <w:name w:val="WW8Num1z7"/>
    <w:rsid w:val="00245D1F"/>
  </w:style>
  <w:style w:type="character" w:customStyle="1" w:styleId="WW8Num1z8">
    <w:name w:val="WW8Num1z8"/>
    <w:rsid w:val="00245D1F"/>
  </w:style>
  <w:style w:type="character" w:customStyle="1" w:styleId="WW8Num2z0">
    <w:name w:val="WW8Num2z0"/>
    <w:rsid w:val="00245D1F"/>
  </w:style>
  <w:style w:type="character" w:customStyle="1" w:styleId="WW8Num2z1">
    <w:name w:val="WW8Num2z1"/>
    <w:rsid w:val="00245D1F"/>
  </w:style>
  <w:style w:type="character" w:customStyle="1" w:styleId="WW8Num2z2">
    <w:name w:val="WW8Num2z2"/>
    <w:rsid w:val="00245D1F"/>
  </w:style>
  <w:style w:type="character" w:customStyle="1" w:styleId="WW8Num2z3">
    <w:name w:val="WW8Num2z3"/>
    <w:rsid w:val="00245D1F"/>
  </w:style>
  <w:style w:type="character" w:customStyle="1" w:styleId="WW8Num2z4">
    <w:name w:val="WW8Num2z4"/>
    <w:rsid w:val="00245D1F"/>
  </w:style>
  <w:style w:type="character" w:customStyle="1" w:styleId="WW8Num2z5">
    <w:name w:val="WW8Num2z5"/>
    <w:rsid w:val="00245D1F"/>
  </w:style>
  <w:style w:type="character" w:customStyle="1" w:styleId="WW8Num2z6">
    <w:name w:val="WW8Num2z6"/>
    <w:rsid w:val="00245D1F"/>
  </w:style>
  <w:style w:type="character" w:customStyle="1" w:styleId="WW8Num2z7">
    <w:name w:val="WW8Num2z7"/>
    <w:rsid w:val="00245D1F"/>
  </w:style>
  <w:style w:type="character" w:customStyle="1" w:styleId="WW8Num2z8">
    <w:name w:val="WW8Num2z8"/>
    <w:rsid w:val="00245D1F"/>
  </w:style>
  <w:style w:type="character" w:customStyle="1" w:styleId="WW8Num3z0">
    <w:name w:val="WW8Num3z0"/>
    <w:rsid w:val="00245D1F"/>
  </w:style>
  <w:style w:type="character" w:customStyle="1" w:styleId="WW8Num3z1">
    <w:name w:val="WW8Num3z1"/>
    <w:rsid w:val="00245D1F"/>
  </w:style>
  <w:style w:type="character" w:customStyle="1" w:styleId="WW8Num3z2">
    <w:name w:val="WW8Num3z2"/>
    <w:rsid w:val="00245D1F"/>
  </w:style>
  <w:style w:type="character" w:customStyle="1" w:styleId="WW8Num3z3">
    <w:name w:val="WW8Num3z3"/>
    <w:rsid w:val="00245D1F"/>
  </w:style>
  <w:style w:type="character" w:customStyle="1" w:styleId="WW8Num3z4">
    <w:name w:val="WW8Num3z4"/>
    <w:rsid w:val="00245D1F"/>
  </w:style>
  <w:style w:type="character" w:customStyle="1" w:styleId="WW8Num3z5">
    <w:name w:val="WW8Num3z5"/>
    <w:rsid w:val="00245D1F"/>
  </w:style>
  <w:style w:type="character" w:customStyle="1" w:styleId="WW8Num3z6">
    <w:name w:val="WW8Num3z6"/>
    <w:rsid w:val="00245D1F"/>
  </w:style>
  <w:style w:type="character" w:customStyle="1" w:styleId="WW8Num3z7">
    <w:name w:val="WW8Num3z7"/>
    <w:rsid w:val="00245D1F"/>
  </w:style>
  <w:style w:type="character" w:customStyle="1" w:styleId="WW8Num3z8">
    <w:name w:val="WW8Num3z8"/>
    <w:rsid w:val="00245D1F"/>
  </w:style>
  <w:style w:type="character" w:customStyle="1" w:styleId="WW8Num4z0">
    <w:name w:val="WW8Num4z0"/>
    <w:rsid w:val="00245D1F"/>
    <w:rPr>
      <w:rFonts w:hint="default"/>
    </w:rPr>
  </w:style>
  <w:style w:type="character" w:customStyle="1" w:styleId="WW8Num4z1">
    <w:name w:val="WW8Num4z1"/>
    <w:rsid w:val="00245D1F"/>
  </w:style>
  <w:style w:type="character" w:customStyle="1" w:styleId="WW8Num4z2">
    <w:name w:val="WW8Num4z2"/>
    <w:rsid w:val="00245D1F"/>
  </w:style>
  <w:style w:type="character" w:customStyle="1" w:styleId="WW8Num4z3">
    <w:name w:val="WW8Num4z3"/>
    <w:rsid w:val="00245D1F"/>
  </w:style>
  <w:style w:type="character" w:customStyle="1" w:styleId="WW8Num4z4">
    <w:name w:val="WW8Num4z4"/>
    <w:rsid w:val="00245D1F"/>
  </w:style>
  <w:style w:type="character" w:customStyle="1" w:styleId="WW8Num4z5">
    <w:name w:val="WW8Num4z5"/>
    <w:rsid w:val="00245D1F"/>
  </w:style>
  <w:style w:type="character" w:customStyle="1" w:styleId="WW8Num4z6">
    <w:name w:val="WW8Num4z6"/>
    <w:rsid w:val="00245D1F"/>
  </w:style>
  <w:style w:type="character" w:customStyle="1" w:styleId="WW8Num4z7">
    <w:name w:val="WW8Num4z7"/>
    <w:rsid w:val="00245D1F"/>
  </w:style>
  <w:style w:type="character" w:customStyle="1" w:styleId="WW8Num4z8">
    <w:name w:val="WW8Num4z8"/>
    <w:rsid w:val="00245D1F"/>
  </w:style>
  <w:style w:type="character" w:customStyle="1" w:styleId="Carpredefinitoparagrafo1">
    <w:name w:val="Car. predefinito paragrafo1"/>
    <w:rsid w:val="00245D1F"/>
  </w:style>
  <w:style w:type="character" w:styleId="Collegamentoipertestuale">
    <w:name w:val="Hyperlink"/>
    <w:rsid w:val="00245D1F"/>
    <w:rPr>
      <w:color w:val="0000FF"/>
      <w:u w:val="single"/>
    </w:rPr>
  </w:style>
  <w:style w:type="character" w:customStyle="1" w:styleId="IntestazioneCarattere">
    <w:name w:val="Intestazione Carattere"/>
    <w:rsid w:val="00245D1F"/>
    <w:rPr>
      <w:rFonts w:ascii="Arial" w:eastAsia="Times New Roman" w:hAnsi="Arial" w:cs="Arial"/>
      <w:sz w:val="20"/>
      <w:szCs w:val="20"/>
    </w:rPr>
  </w:style>
  <w:style w:type="character" w:customStyle="1" w:styleId="PidipaginaCarattere">
    <w:name w:val="Piè di pagina Carattere"/>
    <w:rsid w:val="00245D1F"/>
    <w:rPr>
      <w:rFonts w:ascii="Arial" w:eastAsia="Times New Roman" w:hAnsi="Arial" w:cs="Arial"/>
      <w:sz w:val="20"/>
      <w:szCs w:val="20"/>
    </w:rPr>
  </w:style>
  <w:style w:type="character" w:customStyle="1" w:styleId="Titolo4Carattere">
    <w:name w:val="Titolo 4 Carattere"/>
    <w:rsid w:val="00245D1F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5Carattere">
    <w:name w:val="Titolo 5 Carattere"/>
    <w:rsid w:val="00245D1F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6Carattere">
    <w:name w:val="Titolo 6 Carattere"/>
    <w:rsid w:val="00245D1F"/>
    <w:rPr>
      <w:rFonts w:ascii="Times New Roman" w:eastAsia="Times New Roman" w:hAnsi="Times New Roman" w:cs="Times New Roman"/>
      <w:sz w:val="32"/>
      <w:szCs w:val="24"/>
    </w:rPr>
  </w:style>
  <w:style w:type="character" w:customStyle="1" w:styleId="Titolo7Carattere">
    <w:name w:val="Titolo 7 Carattere"/>
    <w:rsid w:val="00245D1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CorpotestoCarattere">
    <w:name w:val="Corpo testo Carattere"/>
    <w:rsid w:val="00245D1F"/>
    <w:rPr>
      <w:rFonts w:ascii="Times New Roman" w:eastAsia="Times New Roman" w:hAnsi="Times New Roman" w:cs="Times New Roman"/>
      <w:sz w:val="32"/>
      <w:szCs w:val="24"/>
    </w:rPr>
  </w:style>
  <w:style w:type="character" w:customStyle="1" w:styleId="TestofumettoCarattere">
    <w:name w:val="Testo fumetto Carattere"/>
    <w:rsid w:val="00245D1F"/>
    <w:rPr>
      <w:rFonts w:ascii="Tahoma" w:eastAsia="Times New Roman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rsid w:val="00245D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45D1F"/>
    <w:pPr>
      <w:suppressAutoHyphens w:val="0"/>
      <w:spacing w:line="480" w:lineRule="auto"/>
      <w:jc w:val="both"/>
    </w:pPr>
    <w:rPr>
      <w:rFonts w:ascii="Times New Roman" w:hAnsi="Times New Roman" w:cs="Times New Roman"/>
      <w:sz w:val="32"/>
      <w:szCs w:val="24"/>
    </w:rPr>
  </w:style>
  <w:style w:type="paragraph" w:styleId="Elenco">
    <w:name w:val="List"/>
    <w:basedOn w:val="Corpodeltesto"/>
    <w:rsid w:val="00245D1F"/>
    <w:rPr>
      <w:rFonts w:cs="Lucida Sans"/>
    </w:rPr>
  </w:style>
  <w:style w:type="paragraph" w:styleId="Didascalia">
    <w:name w:val="caption"/>
    <w:basedOn w:val="Normale"/>
    <w:qFormat/>
    <w:rsid w:val="00245D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245D1F"/>
    <w:pPr>
      <w:suppressLineNumbers/>
    </w:pPr>
    <w:rPr>
      <w:rFonts w:cs="Lucida Sans"/>
    </w:rPr>
  </w:style>
  <w:style w:type="paragraph" w:styleId="Intestazione">
    <w:name w:val="header"/>
    <w:basedOn w:val="Normale"/>
    <w:rsid w:val="00245D1F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rsid w:val="00245D1F"/>
    <w:pPr>
      <w:tabs>
        <w:tab w:val="center" w:pos="4819"/>
        <w:tab w:val="right" w:pos="9638"/>
      </w:tabs>
    </w:pPr>
    <w:rPr>
      <w:rFonts w:cs="Times New Roman"/>
    </w:rPr>
  </w:style>
  <w:style w:type="paragraph" w:styleId="Testofumetto">
    <w:name w:val="Balloon Text"/>
    <w:basedOn w:val="Normale"/>
    <w:rsid w:val="00245D1F"/>
    <w:rPr>
      <w:rFonts w:ascii="Tahoma" w:hAnsi="Tahoma" w:cs="Times New Roman"/>
      <w:sz w:val="16"/>
      <w:szCs w:val="16"/>
    </w:rPr>
  </w:style>
  <w:style w:type="paragraph" w:customStyle="1" w:styleId="Contenutocornice">
    <w:name w:val="Contenuto cornice"/>
    <w:basedOn w:val="Normale"/>
    <w:rsid w:val="00245D1F"/>
  </w:style>
  <w:style w:type="paragraph" w:customStyle="1" w:styleId="Contenutotabella">
    <w:name w:val="Contenuto tabella"/>
    <w:basedOn w:val="Normale"/>
    <w:rsid w:val="00245D1F"/>
    <w:pPr>
      <w:suppressLineNumbers/>
    </w:pPr>
  </w:style>
  <w:style w:type="paragraph" w:customStyle="1" w:styleId="Titolotabella">
    <w:name w:val="Titolo tabella"/>
    <w:basedOn w:val="Contenutotabella"/>
    <w:rsid w:val="00245D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Acquisti</cp:lastModifiedBy>
  <cp:revision>2</cp:revision>
  <cp:lastPrinted>2018-09-04T06:36:00Z</cp:lastPrinted>
  <dcterms:created xsi:type="dcterms:W3CDTF">2019-08-20T11:17:00Z</dcterms:created>
  <dcterms:modified xsi:type="dcterms:W3CDTF">2019-08-20T11:17:00Z</dcterms:modified>
</cp:coreProperties>
</file>